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88" w:rsidRPr="00FE55DD" w:rsidRDefault="005C1788">
      <w:pPr>
        <w:spacing w:before="72"/>
        <w:ind w:right="246"/>
        <w:jc w:val="right"/>
        <w:rPr>
          <w:b/>
          <w:sz w:val="28"/>
          <w:u w:val="thick"/>
        </w:rPr>
      </w:pPr>
      <w:bookmarkStart w:id="0" w:name="_GoBack"/>
      <w:bookmarkEnd w:id="0"/>
    </w:p>
    <w:p w:rsidR="00F104EA" w:rsidRPr="00FE55DD" w:rsidRDefault="00F104EA">
      <w:pPr>
        <w:spacing w:before="72"/>
        <w:ind w:right="246"/>
        <w:jc w:val="right"/>
        <w:rPr>
          <w:b/>
          <w:sz w:val="28"/>
          <w:lang w:val="en-US"/>
        </w:rPr>
      </w:pPr>
      <w:r>
        <w:rPr>
          <w:b/>
          <w:sz w:val="28"/>
          <w:u w:val="thick"/>
        </w:rPr>
        <w:t>Приложение</w:t>
      </w:r>
      <w:r w:rsidRPr="00FE55DD">
        <w:rPr>
          <w:b/>
          <w:spacing w:val="-1"/>
          <w:sz w:val="28"/>
          <w:u w:val="thick"/>
          <w:lang w:val="en-US"/>
        </w:rPr>
        <w:t xml:space="preserve"> </w:t>
      </w:r>
      <w:r w:rsidRPr="00FE55DD">
        <w:rPr>
          <w:b/>
          <w:sz w:val="28"/>
          <w:u w:val="thick"/>
          <w:lang w:val="en-US"/>
        </w:rPr>
        <w:t>№</w:t>
      </w:r>
      <w:r w:rsidRPr="00FE55DD">
        <w:rPr>
          <w:b/>
          <w:spacing w:val="67"/>
          <w:sz w:val="28"/>
          <w:u w:val="thick"/>
          <w:lang w:val="en-US"/>
        </w:rPr>
        <w:t xml:space="preserve"> </w:t>
      </w:r>
      <w:r w:rsidRPr="00FE55DD">
        <w:rPr>
          <w:b/>
          <w:sz w:val="28"/>
          <w:u w:val="thick"/>
          <w:lang w:val="en-US"/>
        </w:rPr>
        <w:t>2</w:t>
      </w:r>
    </w:p>
    <w:p w:rsidR="00F104EA" w:rsidRDefault="00F104EA">
      <w:pPr>
        <w:spacing w:before="201"/>
        <w:ind w:left="693" w:right="418"/>
        <w:jc w:val="center"/>
        <w:rPr>
          <w:b/>
          <w:sz w:val="9"/>
        </w:rPr>
      </w:pPr>
      <w:r>
        <w:rPr>
          <w:b/>
          <w:sz w:val="28"/>
        </w:rPr>
        <w:t>ЗАЯВКА</w:t>
      </w:r>
    </w:p>
    <w:p w:rsidR="00F104EA" w:rsidRDefault="00F104EA">
      <w:pPr>
        <w:pStyle w:val="a0"/>
        <w:spacing w:before="6"/>
        <w:rPr>
          <w:b/>
          <w:sz w:val="9"/>
        </w:rPr>
      </w:pPr>
    </w:p>
    <w:p w:rsidR="00F104EA" w:rsidRDefault="00F104EA">
      <w:pPr>
        <w:spacing w:before="89" w:line="100" w:lineRule="atLeast"/>
        <w:ind w:left="693" w:right="558"/>
        <w:jc w:val="center"/>
        <w:rPr>
          <w:b/>
          <w:sz w:val="39"/>
        </w:rPr>
      </w:pPr>
      <w:r>
        <w:rPr>
          <w:b/>
          <w:sz w:val="28"/>
        </w:rPr>
        <w:t xml:space="preserve">участника </w:t>
      </w:r>
      <w:r w:rsidR="005C1788">
        <w:rPr>
          <w:b/>
          <w:sz w:val="28"/>
        </w:rPr>
        <w:t>Всероссийского</w:t>
      </w:r>
      <w:r>
        <w:rPr>
          <w:b/>
          <w:sz w:val="28"/>
        </w:rPr>
        <w:t xml:space="preserve">, </w:t>
      </w:r>
      <w:r w:rsidR="00792264">
        <w:rPr>
          <w:b/>
          <w:sz w:val="28"/>
        </w:rPr>
        <w:t>многожанрового, патриотического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конкурса</w:t>
      </w:r>
      <w:r w:rsidR="00792264">
        <w:rPr>
          <w:b/>
          <w:sz w:val="28"/>
        </w:rPr>
        <w:t xml:space="preserve"> - фестиваля</w:t>
      </w:r>
      <w:r>
        <w:rPr>
          <w:b/>
          <w:sz w:val="28"/>
        </w:rPr>
        <w:t xml:space="preserve"> </w:t>
      </w:r>
    </w:p>
    <w:p w:rsidR="00F104EA" w:rsidRDefault="00F104EA">
      <w:pPr>
        <w:pStyle w:val="a0"/>
        <w:spacing w:before="6"/>
        <w:rPr>
          <w:b/>
          <w:sz w:val="39"/>
        </w:rPr>
      </w:pPr>
    </w:p>
    <w:p w:rsidR="00F104EA" w:rsidRPr="00EF236C" w:rsidRDefault="00F104EA">
      <w:pPr>
        <w:ind w:left="693" w:right="563"/>
        <w:jc w:val="center"/>
        <w:rPr>
          <w:b/>
          <w:color w:val="00B0F0"/>
        </w:rPr>
      </w:pPr>
      <w:r w:rsidRPr="00EF236C">
        <w:rPr>
          <w:b/>
          <w:color w:val="00B0F0"/>
          <w:sz w:val="40"/>
        </w:rPr>
        <w:t>«</w:t>
      </w:r>
      <w:r w:rsidR="00792264" w:rsidRPr="00EF236C">
        <w:rPr>
          <w:b/>
          <w:color w:val="00B0F0"/>
          <w:sz w:val="40"/>
        </w:rPr>
        <w:t>За мирное небо</w:t>
      </w:r>
      <w:r w:rsidRPr="00EF236C">
        <w:rPr>
          <w:b/>
          <w:color w:val="00B0F0"/>
          <w:sz w:val="40"/>
        </w:rPr>
        <w:t>»</w:t>
      </w:r>
    </w:p>
    <w:p w:rsidR="00F104EA" w:rsidRPr="00EF236C" w:rsidRDefault="00F104EA">
      <w:pPr>
        <w:pStyle w:val="3"/>
        <w:spacing w:before="322" w:line="322" w:lineRule="exact"/>
        <w:ind w:right="565"/>
        <w:jc w:val="left"/>
        <w:rPr>
          <w:color w:val="00B0F0"/>
        </w:rPr>
      </w:pPr>
    </w:p>
    <w:p w:rsidR="00AB42FC" w:rsidRDefault="00AB42FC" w:rsidP="00AB42FC">
      <w:pPr>
        <w:pStyle w:val="a0"/>
        <w:spacing w:line="276" w:lineRule="auto"/>
        <w:ind w:left="381" w:right="246"/>
      </w:pPr>
      <w:r>
        <w:t>1.</w:t>
      </w:r>
      <w:r>
        <w:tab/>
        <w:t>Номинация</w:t>
      </w:r>
      <w:r>
        <w:softHyphen/>
      </w:r>
      <w:r>
        <w:softHyphen/>
      </w:r>
      <w:r>
        <w:softHyphen/>
        <w:t>_____________________________________________________</w:t>
      </w:r>
    </w:p>
    <w:p w:rsidR="00AB42FC" w:rsidRDefault="00AB42FC" w:rsidP="00AB42FC">
      <w:pPr>
        <w:pStyle w:val="a0"/>
        <w:spacing w:line="276" w:lineRule="auto"/>
        <w:ind w:left="381" w:right="246"/>
      </w:pPr>
    </w:p>
    <w:p w:rsidR="00AB42FC" w:rsidRDefault="00AB42FC" w:rsidP="00AB42FC">
      <w:pPr>
        <w:pStyle w:val="a0"/>
        <w:spacing w:line="276" w:lineRule="auto"/>
        <w:ind w:left="381" w:right="246"/>
      </w:pPr>
      <w:r>
        <w:t>2.</w:t>
      </w:r>
      <w:r>
        <w:tab/>
        <w:t>Жанр__________________________________________________________</w:t>
      </w:r>
      <w:r>
        <w:tab/>
      </w:r>
    </w:p>
    <w:p w:rsidR="00AB42FC" w:rsidRDefault="00AB42FC" w:rsidP="00AB42FC">
      <w:pPr>
        <w:pStyle w:val="a0"/>
        <w:spacing w:line="276" w:lineRule="auto"/>
        <w:ind w:left="381" w:right="246"/>
      </w:pPr>
      <w:r>
        <w:t>3.</w:t>
      </w:r>
      <w:r>
        <w:tab/>
        <w:t>Наименование учреждения</w:t>
      </w:r>
    </w:p>
    <w:p w:rsidR="00AB42FC" w:rsidRDefault="00AB42FC" w:rsidP="00AB42FC">
      <w:pPr>
        <w:pStyle w:val="a0"/>
        <w:spacing w:line="276" w:lineRule="auto"/>
        <w:ind w:left="381" w:right="246"/>
      </w:pPr>
      <w:r>
        <w:t xml:space="preserve">(адрес, </w:t>
      </w:r>
      <w:proofErr w:type="gramStart"/>
      <w:r>
        <w:t>телефон)_</w:t>
      </w:r>
      <w:proofErr w:type="gramEnd"/>
      <w:r>
        <w:t>__________________________________________________</w:t>
      </w:r>
      <w:r>
        <w:tab/>
      </w:r>
    </w:p>
    <w:p w:rsidR="00AB42FC" w:rsidRDefault="00AB42FC" w:rsidP="00AB42FC">
      <w:pPr>
        <w:pStyle w:val="a0"/>
        <w:spacing w:line="276" w:lineRule="auto"/>
        <w:ind w:left="381" w:right="246"/>
      </w:pPr>
      <w:r>
        <w:t>4.</w:t>
      </w:r>
      <w:r>
        <w:tab/>
        <w:t>ФИО участника/название</w:t>
      </w:r>
    </w:p>
    <w:p w:rsidR="00AB42FC" w:rsidRDefault="00AB42FC" w:rsidP="00AB42FC">
      <w:pPr>
        <w:pStyle w:val="a0"/>
        <w:spacing w:line="276" w:lineRule="auto"/>
        <w:ind w:left="381" w:right="246"/>
      </w:pPr>
      <w:r>
        <w:t>коллектива/количество человек______________________________________</w:t>
      </w:r>
      <w:r>
        <w:tab/>
      </w:r>
    </w:p>
    <w:p w:rsidR="00AB42FC" w:rsidRDefault="00AB42FC" w:rsidP="00AB42FC">
      <w:pPr>
        <w:pStyle w:val="a0"/>
        <w:spacing w:line="276" w:lineRule="auto"/>
        <w:ind w:left="381" w:right="246"/>
      </w:pPr>
      <w:r>
        <w:t>5.</w:t>
      </w:r>
      <w:r>
        <w:tab/>
        <w:t>Возраст________________________________________________________</w:t>
      </w:r>
      <w:r>
        <w:tab/>
      </w:r>
    </w:p>
    <w:p w:rsidR="00AB42FC" w:rsidRDefault="00AB42FC" w:rsidP="00AB42FC">
      <w:pPr>
        <w:pStyle w:val="a0"/>
        <w:spacing w:line="276" w:lineRule="auto"/>
        <w:ind w:left="381" w:right="246"/>
      </w:pPr>
      <w:r>
        <w:t>6.</w:t>
      </w:r>
      <w:r>
        <w:tab/>
        <w:t>ФИО руководителя коллектива____________________________________</w:t>
      </w:r>
      <w:r>
        <w:tab/>
      </w:r>
    </w:p>
    <w:p w:rsidR="00AB42FC" w:rsidRDefault="00AB42FC" w:rsidP="00AB42FC">
      <w:pPr>
        <w:pStyle w:val="a0"/>
        <w:spacing w:line="276" w:lineRule="auto"/>
        <w:ind w:left="381" w:right="246"/>
      </w:pPr>
      <w:r>
        <w:t>7.</w:t>
      </w:r>
      <w:r>
        <w:tab/>
        <w:t>Ссылка видеоматериала__________________________________________</w:t>
      </w:r>
      <w:r>
        <w:tab/>
      </w:r>
    </w:p>
    <w:p w:rsidR="00AB42FC" w:rsidRDefault="00AB42FC" w:rsidP="00AB42FC">
      <w:pPr>
        <w:pStyle w:val="a0"/>
        <w:spacing w:line="276" w:lineRule="auto"/>
        <w:ind w:left="381" w:right="246"/>
      </w:pPr>
      <w:r>
        <w:t>8.</w:t>
      </w:r>
      <w:r>
        <w:tab/>
        <w:t>Название произведения__________________________________________</w:t>
      </w:r>
    </w:p>
    <w:p w:rsidR="00AB42FC" w:rsidRDefault="00AB42FC" w:rsidP="00AB42FC">
      <w:pPr>
        <w:pStyle w:val="a0"/>
        <w:spacing w:line="276" w:lineRule="auto"/>
        <w:ind w:left="381" w:right="246"/>
      </w:pPr>
      <w:r>
        <w:t>Авторы музыки и слов_____________________________________________</w:t>
      </w:r>
    </w:p>
    <w:p w:rsidR="00AB42FC" w:rsidRDefault="00AB42FC" w:rsidP="00AB42FC">
      <w:pPr>
        <w:pStyle w:val="a0"/>
        <w:spacing w:line="276" w:lineRule="auto"/>
        <w:ind w:left="381" w:right="246"/>
      </w:pPr>
      <w:r>
        <w:t xml:space="preserve">(ФИО </w:t>
      </w:r>
      <w:proofErr w:type="gramStart"/>
      <w:r>
        <w:t>полностью)_</w:t>
      </w:r>
      <w:proofErr w:type="gramEnd"/>
      <w:r>
        <w:t>________________________________________________</w:t>
      </w:r>
      <w:r>
        <w:tab/>
      </w:r>
    </w:p>
    <w:p w:rsidR="00AB42FC" w:rsidRDefault="00AB42FC" w:rsidP="00AB42FC">
      <w:pPr>
        <w:pStyle w:val="a0"/>
        <w:spacing w:line="276" w:lineRule="auto"/>
        <w:ind w:left="381" w:right="246"/>
      </w:pPr>
      <w:r>
        <w:t xml:space="preserve"> 9.</w:t>
      </w:r>
      <w:r>
        <w:tab/>
        <w:t>Хронометраж___________________________________________________</w:t>
      </w:r>
      <w:r>
        <w:tab/>
      </w:r>
    </w:p>
    <w:p w:rsidR="00AB42FC" w:rsidRDefault="00AB42FC" w:rsidP="00AB42FC">
      <w:pPr>
        <w:pStyle w:val="a0"/>
        <w:spacing w:line="276" w:lineRule="auto"/>
        <w:ind w:left="381" w:right="246"/>
      </w:pPr>
      <w:r>
        <w:t>10.</w:t>
      </w:r>
      <w:r>
        <w:tab/>
        <w:t>Контактный телефон________________________________________</w:t>
      </w:r>
      <w:r>
        <w:tab/>
      </w:r>
    </w:p>
    <w:p w:rsidR="00AB42FC" w:rsidRDefault="00AB42FC" w:rsidP="00AB42FC">
      <w:pPr>
        <w:pStyle w:val="a0"/>
        <w:spacing w:line="276" w:lineRule="auto"/>
        <w:ind w:left="381" w:right="246"/>
      </w:pPr>
      <w:r>
        <w:t>11.</w:t>
      </w:r>
      <w:r>
        <w:tab/>
        <w:t xml:space="preserve">Электронная </w:t>
      </w:r>
      <w:proofErr w:type="gramStart"/>
      <w:r>
        <w:t>почта:_</w:t>
      </w:r>
      <w:proofErr w:type="gramEnd"/>
      <w:r>
        <w:t>________________________________________</w:t>
      </w:r>
      <w:r>
        <w:tab/>
      </w:r>
    </w:p>
    <w:p w:rsidR="00F104EA" w:rsidRDefault="00AB42FC" w:rsidP="00AB42FC">
      <w:pPr>
        <w:pStyle w:val="a0"/>
        <w:spacing w:line="276" w:lineRule="auto"/>
        <w:ind w:left="381" w:right="246"/>
      </w:pPr>
      <w:r>
        <w:t>12.</w:t>
      </w:r>
      <w:r>
        <w:tab/>
        <w:t>Дата заполнения заявки______________________________________</w:t>
      </w:r>
      <w:r>
        <w:tab/>
      </w:r>
    </w:p>
    <w:sectPr w:rsidR="00F104EA">
      <w:footerReference w:type="default" r:id="rId8"/>
      <w:pgSz w:w="11906" w:h="16838"/>
      <w:pgMar w:top="1040" w:right="600" w:bottom="1200" w:left="1320" w:header="720" w:footer="984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53" w:rsidRDefault="006A6553">
      <w:r>
        <w:separator/>
      </w:r>
    </w:p>
  </w:endnote>
  <w:endnote w:type="continuationSeparator" w:id="0">
    <w:p w:rsidR="006A6553" w:rsidRDefault="006A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A" w:rsidRDefault="00F104E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53" w:rsidRDefault="006A6553">
      <w:r>
        <w:separator/>
      </w:r>
    </w:p>
  </w:footnote>
  <w:footnote w:type="continuationSeparator" w:id="0">
    <w:p w:rsidR="006A6553" w:rsidRDefault="006A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880B9C4"/>
    <w:name w:val="WWNum11"/>
    <w:lvl w:ilvl="0">
      <w:start w:val="13"/>
      <w:numFmt w:val="decimal"/>
      <w:lvlText w:val="%1"/>
      <w:lvlJc w:val="left"/>
      <w:pPr>
        <w:tabs>
          <w:tab w:val="num" w:pos="0"/>
        </w:tabs>
        <w:ind w:left="1723" w:hanging="632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-1091"/>
        </w:tabs>
        <w:ind w:left="632" w:hanging="632"/>
      </w:pPr>
      <w:rPr>
        <w:rFonts w:eastAsia="Times New Roman" w:cs="Times New Roman"/>
        <w:color w:val="auto"/>
        <w:spacing w:val="-3"/>
        <w:w w:val="100"/>
        <w:sz w:val="28"/>
        <w:szCs w:val="28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373" w:hanging="632"/>
      </w:pPr>
      <w:rPr>
        <w:rFonts w:ascii="Symbol" w:hAnsi="Symbol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99" w:hanging="632"/>
      </w:pPr>
      <w:rPr>
        <w:rFonts w:ascii="Symbol" w:hAnsi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26" w:hanging="632"/>
      </w:pPr>
      <w:rPr>
        <w:rFonts w:ascii="Symbol" w:hAnsi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53" w:hanging="632"/>
      </w:pPr>
      <w:rPr>
        <w:rFonts w:ascii="Symbol" w:hAnsi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79" w:hanging="632"/>
      </w:pPr>
      <w:rPr>
        <w:rFonts w:ascii="Symbol" w:hAnsi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06" w:hanging="632"/>
      </w:pPr>
      <w:rPr>
        <w:rFonts w:ascii="Symbol" w:hAnsi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33" w:hanging="632"/>
      </w:pPr>
      <w:rPr>
        <w:rFonts w:ascii="Symbol" w:hAnsi="Symbol"/>
        <w:lang w:val="ru-RU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2"/>
      <w:numFmt w:val="decimal"/>
      <w:lvlText w:val="%1"/>
      <w:lvlJc w:val="left"/>
      <w:pPr>
        <w:tabs>
          <w:tab w:val="num" w:pos="0"/>
        </w:tabs>
        <w:ind w:left="1723" w:hanging="632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3" w:hanging="632"/>
      </w:pPr>
      <w:rPr>
        <w:rFonts w:eastAsia="Times New Roman" w:cs="Times New Roman"/>
        <w:spacing w:val="-3"/>
        <w:w w:val="100"/>
        <w:sz w:val="28"/>
        <w:szCs w:val="28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373" w:hanging="632"/>
      </w:pPr>
      <w:rPr>
        <w:rFonts w:ascii="Symbol" w:hAnsi="Symbol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99" w:hanging="632"/>
      </w:pPr>
      <w:rPr>
        <w:rFonts w:ascii="Symbol" w:hAnsi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26" w:hanging="632"/>
      </w:pPr>
      <w:rPr>
        <w:rFonts w:ascii="Symbol" w:hAnsi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53" w:hanging="632"/>
      </w:pPr>
      <w:rPr>
        <w:rFonts w:ascii="Symbol" w:hAnsi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79" w:hanging="632"/>
      </w:pPr>
      <w:rPr>
        <w:rFonts w:ascii="Symbol" w:hAnsi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06" w:hanging="632"/>
      </w:pPr>
      <w:rPr>
        <w:rFonts w:ascii="Symbol" w:hAnsi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33" w:hanging="632"/>
      </w:pPr>
      <w:rPr>
        <w:rFonts w:ascii="Symbol" w:hAnsi="Symbol"/>
        <w:lang w:val="ru-RU" w:eastAsia="ar-SA" w:bidi="ar-SA"/>
      </w:rPr>
    </w:lvl>
  </w:abstractNum>
  <w:abstractNum w:abstractNumId="3" w15:restartNumberingAfterBreak="0">
    <w:nsid w:val="00000004"/>
    <w:multiLevelType w:val="multilevel"/>
    <w:tmpl w:val="00000004"/>
    <w:name w:val="WWNum20"/>
    <w:lvl w:ilvl="0">
      <w:start w:val="8"/>
      <w:numFmt w:val="decimal"/>
      <w:lvlText w:val="%1"/>
      <w:lvlJc w:val="left"/>
      <w:pPr>
        <w:tabs>
          <w:tab w:val="num" w:pos="0"/>
        </w:tabs>
        <w:ind w:left="239" w:hanging="550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9" w:hanging="550"/>
      </w:pPr>
      <w:rPr>
        <w:rFonts w:eastAsia="Times New Roman" w:cs="Times New Roman"/>
        <w:b w:val="0"/>
        <w:bCs w:val="0"/>
        <w:spacing w:val="-1"/>
        <w:w w:val="100"/>
        <w:sz w:val="28"/>
        <w:szCs w:val="28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89" w:hanging="550"/>
      </w:pPr>
      <w:rPr>
        <w:rFonts w:ascii="Symbol" w:hAnsi="Symbol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550"/>
      </w:pPr>
      <w:rPr>
        <w:rFonts w:ascii="Symbol" w:hAnsi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8" w:hanging="550"/>
      </w:pPr>
      <w:rPr>
        <w:rFonts w:ascii="Symbol" w:hAnsi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3" w:hanging="550"/>
      </w:pPr>
      <w:rPr>
        <w:rFonts w:ascii="Symbol" w:hAnsi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7" w:hanging="550"/>
      </w:pPr>
      <w:rPr>
        <w:rFonts w:ascii="Symbol" w:hAnsi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2" w:hanging="550"/>
      </w:pPr>
      <w:rPr>
        <w:rFonts w:ascii="Symbol" w:hAnsi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37" w:hanging="550"/>
      </w:pPr>
      <w:rPr>
        <w:rFonts w:ascii="Symbol" w:hAnsi="Symbol"/>
        <w:lang w:val="ru-RU" w:eastAsia="ar-SA" w:bidi="ar-SA"/>
      </w:rPr>
    </w:lvl>
  </w:abstractNum>
  <w:abstractNum w:abstractNumId="4" w15:restartNumberingAfterBreak="0">
    <w:nsid w:val="00000005"/>
    <w:multiLevelType w:val="multilevel"/>
    <w:tmpl w:val="00000005"/>
    <w:name w:val="WWNum21"/>
    <w:lvl w:ilvl="0">
      <w:start w:val="7"/>
      <w:numFmt w:val="decimal"/>
      <w:lvlText w:val="%1"/>
      <w:lvlJc w:val="left"/>
      <w:pPr>
        <w:tabs>
          <w:tab w:val="num" w:pos="0"/>
        </w:tabs>
        <w:ind w:left="238" w:hanging="492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8" w:hanging="492"/>
      </w:pPr>
      <w:rPr>
        <w:rFonts w:eastAsia="Times New Roman" w:cs="Times New Roman"/>
        <w:b w:val="0"/>
        <w:bCs w:val="0"/>
        <w:spacing w:val="-1"/>
        <w:w w:val="100"/>
        <w:sz w:val="28"/>
        <w:szCs w:val="28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89" w:hanging="492"/>
      </w:pPr>
      <w:rPr>
        <w:rFonts w:ascii="Symbol" w:hAnsi="Symbol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492"/>
      </w:pPr>
      <w:rPr>
        <w:rFonts w:ascii="Symbol" w:hAnsi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8" w:hanging="492"/>
      </w:pPr>
      <w:rPr>
        <w:rFonts w:ascii="Symbol" w:hAnsi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3" w:hanging="492"/>
      </w:pPr>
      <w:rPr>
        <w:rFonts w:ascii="Symbol" w:hAnsi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7" w:hanging="492"/>
      </w:pPr>
      <w:rPr>
        <w:rFonts w:ascii="Symbol" w:hAnsi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2" w:hanging="492"/>
      </w:pPr>
      <w:rPr>
        <w:rFonts w:ascii="Symbol" w:hAnsi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37" w:hanging="492"/>
      </w:pPr>
      <w:rPr>
        <w:rFonts w:ascii="Symbol" w:hAnsi="Symbol"/>
        <w:lang w:val="ru-RU" w:eastAsia="ar-SA" w:bidi="ar-SA"/>
      </w:rPr>
    </w:lvl>
  </w:abstractNum>
  <w:abstractNum w:abstractNumId="5" w15:restartNumberingAfterBreak="0">
    <w:nsid w:val="00000006"/>
    <w:multiLevelType w:val="multilevel"/>
    <w:tmpl w:val="00000006"/>
    <w:name w:val="WWNum33"/>
    <w:lvl w:ilvl="0">
      <w:start w:val="3"/>
      <w:numFmt w:val="decimal"/>
      <w:lvlText w:val="%1"/>
      <w:lvlJc w:val="left"/>
      <w:pPr>
        <w:tabs>
          <w:tab w:val="num" w:pos="0"/>
        </w:tabs>
        <w:ind w:left="240" w:hanging="574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0" w:hanging="574"/>
      </w:pPr>
      <w:rPr>
        <w:rFonts w:eastAsia="Times New Roman" w:cs="Times New Roman"/>
        <w:b w:val="0"/>
        <w:bCs w:val="0"/>
        <w:spacing w:val="-1"/>
        <w:w w:val="100"/>
        <w:sz w:val="28"/>
        <w:szCs w:val="28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89" w:hanging="574"/>
      </w:pPr>
      <w:rPr>
        <w:rFonts w:ascii="Symbol" w:hAnsi="Symbol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574"/>
      </w:pPr>
      <w:rPr>
        <w:rFonts w:ascii="Symbol" w:hAnsi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8" w:hanging="574"/>
      </w:pPr>
      <w:rPr>
        <w:rFonts w:ascii="Symbol" w:hAnsi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3" w:hanging="574"/>
      </w:pPr>
      <w:rPr>
        <w:rFonts w:ascii="Symbol" w:hAnsi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7" w:hanging="574"/>
      </w:pPr>
      <w:rPr>
        <w:rFonts w:ascii="Symbol" w:hAnsi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2" w:hanging="574"/>
      </w:pPr>
      <w:rPr>
        <w:rFonts w:ascii="Symbol" w:hAnsi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37" w:hanging="574"/>
      </w:pPr>
      <w:rPr>
        <w:rFonts w:ascii="Symbol" w:hAnsi="Symbol"/>
        <w:lang w:val="ru-RU" w:eastAsia="ar-SA" w:bidi="ar-SA"/>
      </w:rPr>
    </w:lvl>
  </w:abstractNum>
  <w:abstractNum w:abstractNumId="6" w15:restartNumberingAfterBreak="0">
    <w:nsid w:val="00000007"/>
    <w:multiLevelType w:val="multilevel"/>
    <w:tmpl w:val="00000007"/>
    <w:name w:val="WWNum34"/>
    <w:lvl w:ilvl="0">
      <w:start w:val="1"/>
      <w:numFmt w:val="bullet"/>
      <w:lvlText w:val=""/>
      <w:lvlJc w:val="left"/>
      <w:pPr>
        <w:tabs>
          <w:tab w:val="num" w:pos="0"/>
        </w:tabs>
        <w:ind w:left="240" w:hanging="565"/>
      </w:pPr>
      <w:rPr>
        <w:rFonts w:ascii="Wingdings" w:hAnsi="Wingdings" w:cs="Wingdings"/>
        <w:w w:val="100"/>
        <w:sz w:val="28"/>
        <w:szCs w:val="28"/>
        <w:lang w:val="ru-RU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14" w:hanging="565"/>
      </w:pPr>
      <w:rPr>
        <w:rFonts w:ascii="Symbol" w:hAnsi="Symbol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89" w:hanging="565"/>
      </w:pPr>
      <w:rPr>
        <w:rFonts w:ascii="Symbol" w:hAnsi="Symbol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565"/>
      </w:pPr>
      <w:rPr>
        <w:rFonts w:ascii="Symbol" w:hAnsi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8" w:hanging="565"/>
      </w:pPr>
      <w:rPr>
        <w:rFonts w:ascii="Symbol" w:hAnsi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3" w:hanging="565"/>
      </w:pPr>
      <w:rPr>
        <w:rFonts w:ascii="Symbol" w:hAnsi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7" w:hanging="565"/>
      </w:pPr>
      <w:rPr>
        <w:rFonts w:ascii="Symbol" w:hAnsi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2" w:hanging="565"/>
      </w:pPr>
      <w:rPr>
        <w:rFonts w:ascii="Symbol" w:hAnsi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37" w:hanging="565"/>
      </w:pPr>
      <w:rPr>
        <w:rFonts w:ascii="Symbol" w:hAnsi="Symbol"/>
        <w:lang w:val="ru-RU" w:eastAsia="ar-SA" w:bidi="ar-SA"/>
      </w:rPr>
    </w:lvl>
  </w:abstractNum>
  <w:abstractNum w:abstractNumId="7" w15:restartNumberingAfterBreak="0">
    <w:nsid w:val="00000008"/>
    <w:multiLevelType w:val="multilevel"/>
    <w:tmpl w:val="00000008"/>
    <w:name w:val="WWNum35"/>
    <w:lvl w:ilvl="0">
      <w:start w:val="2"/>
      <w:numFmt w:val="decimal"/>
      <w:lvlText w:val="%1"/>
      <w:lvlJc w:val="left"/>
      <w:pPr>
        <w:tabs>
          <w:tab w:val="num" w:pos="0"/>
        </w:tabs>
        <w:ind w:left="1583" w:hanging="492"/>
      </w:pPr>
      <w:rPr>
        <w:lang w:val="ru-RU" w:eastAsia="ar-SA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583" w:hanging="492"/>
      </w:pPr>
      <w:rPr>
        <w:rFonts w:eastAsia="Times New Roman" w:cs="Times New Roman"/>
        <w:b w:val="0"/>
        <w:bCs w:val="0"/>
        <w:spacing w:val="-1"/>
        <w:w w:val="100"/>
        <w:sz w:val="28"/>
        <w:szCs w:val="28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61" w:hanging="492"/>
      </w:pPr>
      <w:rPr>
        <w:rFonts w:ascii="Symbol" w:hAnsi="Symbol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01" w:hanging="492"/>
      </w:pPr>
      <w:rPr>
        <w:rFonts w:ascii="Symbol" w:hAnsi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42" w:hanging="492"/>
      </w:pPr>
      <w:rPr>
        <w:rFonts w:ascii="Symbol" w:hAnsi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83" w:hanging="492"/>
      </w:pPr>
      <w:rPr>
        <w:rFonts w:ascii="Symbol" w:hAnsi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23" w:hanging="492"/>
      </w:pPr>
      <w:rPr>
        <w:rFonts w:ascii="Symbol" w:hAnsi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64" w:hanging="492"/>
      </w:pPr>
      <w:rPr>
        <w:rFonts w:ascii="Symbol" w:hAnsi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05" w:hanging="492"/>
      </w:pPr>
      <w:rPr>
        <w:rFonts w:ascii="Symbol" w:hAnsi="Symbol"/>
        <w:lang w:val="ru-RU" w:eastAsia="ar-SA" w:bidi="ar-SA"/>
      </w:rPr>
    </w:lvl>
  </w:abstractNum>
  <w:abstractNum w:abstractNumId="8" w15:restartNumberingAfterBreak="0">
    <w:nsid w:val="00000009"/>
    <w:multiLevelType w:val="multilevel"/>
    <w:tmpl w:val="00000009"/>
    <w:name w:val="WWNum36"/>
    <w:lvl w:ilvl="0">
      <w:start w:val="2"/>
      <w:numFmt w:val="decimal"/>
      <w:lvlText w:val="%1"/>
      <w:lvlJc w:val="left"/>
      <w:pPr>
        <w:tabs>
          <w:tab w:val="num" w:pos="0"/>
        </w:tabs>
        <w:ind w:left="239" w:hanging="424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1178"/>
        </w:tabs>
        <w:ind w:left="1417" w:hanging="424"/>
      </w:pPr>
      <w:rPr>
        <w:rFonts w:eastAsia="Times New Roman" w:cs="Times New Roman"/>
        <w:b/>
        <w:bCs/>
        <w:spacing w:val="-1"/>
        <w:w w:val="100"/>
        <w:sz w:val="26"/>
        <w:szCs w:val="26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89" w:hanging="424"/>
      </w:pPr>
      <w:rPr>
        <w:rFonts w:ascii="Symbol" w:hAnsi="Symbol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424"/>
      </w:pPr>
      <w:rPr>
        <w:rFonts w:ascii="Symbol" w:hAnsi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8" w:hanging="424"/>
      </w:pPr>
      <w:rPr>
        <w:rFonts w:ascii="Symbol" w:hAnsi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3" w:hanging="424"/>
      </w:pPr>
      <w:rPr>
        <w:rFonts w:ascii="Symbol" w:hAnsi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7" w:hanging="424"/>
      </w:pPr>
      <w:rPr>
        <w:rFonts w:ascii="Symbol" w:hAnsi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2" w:hanging="424"/>
      </w:pPr>
      <w:rPr>
        <w:rFonts w:ascii="Symbol" w:hAnsi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37" w:hanging="424"/>
      </w:pPr>
      <w:rPr>
        <w:rFonts w:ascii="Symbol" w:hAnsi="Symbol"/>
        <w:lang w:val="ru-RU" w:eastAsia="ar-SA" w:bidi="ar-SA"/>
      </w:rPr>
    </w:lvl>
  </w:abstractNum>
  <w:abstractNum w:abstractNumId="9" w15:restartNumberingAfterBreak="0">
    <w:nsid w:val="0000000A"/>
    <w:multiLevelType w:val="multilevel"/>
    <w:tmpl w:val="0000000A"/>
    <w:name w:val="WWNum37"/>
    <w:lvl w:ilvl="0">
      <w:start w:val="1"/>
      <w:numFmt w:val="decimal"/>
      <w:lvlText w:val="%1"/>
      <w:lvlJc w:val="left"/>
      <w:pPr>
        <w:tabs>
          <w:tab w:val="num" w:pos="0"/>
        </w:tabs>
        <w:ind w:left="239" w:hanging="881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9" w:hanging="881"/>
      </w:pPr>
      <w:rPr>
        <w:rFonts w:eastAsia="Times New Roman" w:cs="Times New Roman"/>
        <w:b w:val="0"/>
        <w:bCs w:val="0"/>
        <w:spacing w:val="-1"/>
        <w:w w:val="100"/>
        <w:sz w:val="28"/>
        <w:szCs w:val="28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89" w:hanging="881"/>
      </w:pPr>
      <w:rPr>
        <w:rFonts w:ascii="Symbol" w:hAnsi="Symbol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881"/>
      </w:pPr>
      <w:rPr>
        <w:rFonts w:ascii="Symbol" w:hAnsi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8" w:hanging="881"/>
      </w:pPr>
      <w:rPr>
        <w:rFonts w:ascii="Symbol" w:hAnsi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3" w:hanging="881"/>
      </w:pPr>
      <w:rPr>
        <w:rFonts w:ascii="Symbol" w:hAnsi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7" w:hanging="881"/>
      </w:pPr>
      <w:rPr>
        <w:rFonts w:ascii="Symbol" w:hAnsi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2" w:hanging="881"/>
      </w:pPr>
      <w:rPr>
        <w:rFonts w:ascii="Symbol" w:hAnsi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37" w:hanging="881"/>
      </w:pPr>
      <w:rPr>
        <w:rFonts w:ascii="Symbol" w:hAnsi="Symbol"/>
        <w:lang w:val="ru-RU" w:eastAsia="ar-SA" w:bidi="ar-SA"/>
      </w:rPr>
    </w:lvl>
  </w:abstractNum>
  <w:abstractNum w:abstractNumId="10" w15:restartNumberingAfterBreak="0">
    <w:nsid w:val="0000000B"/>
    <w:multiLevelType w:val="multilevel"/>
    <w:tmpl w:val="0000000B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518" w:hanging="281"/>
      </w:pPr>
      <w:rPr>
        <w:b/>
        <w:bCs/>
        <w:spacing w:val="0"/>
        <w:w w:val="100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0" w:hanging="493"/>
      </w:pPr>
      <w:rPr>
        <w:rFonts w:eastAsia="Times New Roman" w:cs="Times New Roman"/>
        <w:b w:val="0"/>
        <w:bCs w:val="0"/>
        <w:spacing w:val="-1"/>
        <w:w w:val="100"/>
        <w:sz w:val="28"/>
        <w:szCs w:val="28"/>
        <w:lang w:val="ru-RU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701"/>
      </w:pPr>
      <w:rPr>
        <w:rFonts w:eastAsia="Times New Roman" w:cs="Times New Roman"/>
        <w:spacing w:val="-3"/>
        <w:w w:val="100"/>
        <w:sz w:val="28"/>
        <w:szCs w:val="28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0" w:hanging="701"/>
      </w:pPr>
      <w:rPr>
        <w:rFonts w:ascii="Symbol" w:hAnsi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3" w:hanging="701"/>
      </w:pPr>
      <w:rPr>
        <w:rFonts w:ascii="Symbol" w:hAnsi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7" w:hanging="701"/>
      </w:pPr>
      <w:rPr>
        <w:rFonts w:ascii="Symbol" w:hAnsi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91" w:hanging="701"/>
      </w:pPr>
      <w:rPr>
        <w:rFonts w:ascii="Symbol" w:hAnsi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15" w:hanging="701"/>
      </w:pPr>
      <w:rPr>
        <w:rFonts w:ascii="Symbol" w:hAnsi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38" w:hanging="701"/>
      </w:pPr>
      <w:rPr>
        <w:rFonts w:ascii="Symbol" w:hAnsi="Symbol"/>
        <w:lang w:val="ru-RU" w:eastAsia="ar-SA" w:bidi="ar-SA"/>
      </w:rPr>
    </w:lvl>
  </w:abstractNum>
  <w:abstractNum w:abstractNumId="11" w15:restartNumberingAfterBreak="0">
    <w:nsid w:val="0000000C"/>
    <w:multiLevelType w:val="multilevel"/>
    <w:tmpl w:val="0000000C"/>
    <w:name w:val="WWNum39"/>
    <w:lvl w:ilvl="0">
      <w:start w:val="1"/>
      <w:numFmt w:val="bullet"/>
      <w:lvlText w:val="—"/>
      <w:lvlJc w:val="left"/>
      <w:pPr>
        <w:tabs>
          <w:tab w:val="num" w:pos="0"/>
        </w:tabs>
        <w:ind w:left="960" w:hanging="408"/>
      </w:pPr>
      <w:rPr>
        <w:rFonts w:ascii="Times New Roman" w:hAnsi="Times New Roman" w:cs="Times New Roman"/>
        <w:color w:val="333333"/>
        <w:w w:val="99"/>
        <w:sz w:val="28"/>
        <w:szCs w:val="28"/>
        <w:lang w:val="ru-RU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22" w:hanging="408"/>
      </w:pPr>
      <w:rPr>
        <w:rFonts w:ascii="Symbol" w:hAnsi="Symbol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84" w:hanging="408"/>
      </w:pPr>
      <w:rPr>
        <w:rFonts w:ascii="Symbol" w:hAnsi="Symbol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46" w:hanging="408"/>
      </w:pPr>
      <w:rPr>
        <w:rFonts w:ascii="Symbol" w:hAnsi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08" w:hanging="408"/>
      </w:pPr>
      <w:rPr>
        <w:rFonts w:ascii="Symbol" w:hAnsi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408"/>
      </w:pPr>
      <w:rPr>
        <w:rFonts w:ascii="Symbol" w:hAnsi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32" w:hanging="408"/>
      </w:pPr>
      <w:rPr>
        <w:rFonts w:ascii="Symbol" w:hAnsi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94" w:hanging="408"/>
      </w:pPr>
      <w:rPr>
        <w:rFonts w:ascii="Symbol" w:hAnsi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56" w:hanging="408"/>
      </w:pPr>
      <w:rPr>
        <w:rFonts w:ascii="Symbol" w:hAnsi="Symbol"/>
        <w:lang w:val="ru-RU" w:eastAsia="ar-SA" w:bidi="ar-SA"/>
      </w:rPr>
    </w:lvl>
  </w:abstractNum>
  <w:abstractNum w:abstractNumId="12" w15:restartNumberingAfterBreak="0">
    <w:nsid w:val="0D0939DC"/>
    <w:multiLevelType w:val="multilevel"/>
    <w:tmpl w:val="30E04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6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5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-28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-25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-5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-56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-89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-1232" w:hanging="1440"/>
      </w:pPr>
      <w:rPr>
        <w:rFonts w:hint="default"/>
        <w:sz w:val="28"/>
      </w:rPr>
    </w:lvl>
  </w:abstractNum>
  <w:abstractNum w:abstractNumId="13" w15:restartNumberingAfterBreak="0">
    <w:nsid w:val="4DC37761"/>
    <w:multiLevelType w:val="multilevel"/>
    <w:tmpl w:val="490E28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6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-4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-1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-8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-33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-592" w:hanging="1440"/>
      </w:pPr>
      <w:rPr>
        <w:rFonts w:hint="default"/>
        <w:sz w:val="28"/>
      </w:rPr>
    </w:lvl>
  </w:abstractNum>
  <w:abstractNum w:abstractNumId="14" w15:restartNumberingAfterBreak="0">
    <w:nsid w:val="5273422A"/>
    <w:multiLevelType w:val="multilevel"/>
    <w:tmpl w:val="33AA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33451"/>
    <w:multiLevelType w:val="multilevel"/>
    <w:tmpl w:val="751C58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" w:hanging="2160"/>
      </w:pPr>
      <w:rPr>
        <w:rFonts w:hint="default"/>
      </w:rPr>
    </w:lvl>
  </w:abstractNum>
  <w:abstractNum w:abstractNumId="16" w15:restartNumberingAfterBreak="0">
    <w:nsid w:val="6FCD4F1A"/>
    <w:multiLevelType w:val="multilevel"/>
    <w:tmpl w:val="DAB01E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8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8"/>
    <w:rsid w:val="00007DA6"/>
    <w:rsid w:val="00117D38"/>
    <w:rsid w:val="001211CA"/>
    <w:rsid w:val="00235D8E"/>
    <w:rsid w:val="00262224"/>
    <w:rsid w:val="00283DDD"/>
    <w:rsid w:val="002A1790"/>
    <w:rsid w:val="0030511D"/>
    <w:rsid w:val="00390EED"/>
    <w:rsid w:val="0045248C"/>
    <w:rsid w:val="00531A6B"/>
    <w:rsid w:val="0057385D"/>
    <w:rsid w:val="005C1788"/>
    <w:rsid w:val="005F1932"/>
    <w:rsid w:val="006A6553"/>
    <w:rsid w:val="00710EB8"/>
    <w:rsid w:val="00792264"/>
    <w:rsid w:val="00814F6E"/>
    <w:rsid w:val="009039F6"/>
    <w:rsid w:val="00960D4E"/>
    <w:rsid w:val="00A03466"/>
    <w:rsid w:val="00A45301"/>
    <w:rsid w:val="00AB42FC"/>
    <w:rsid w:val="00C3143B"/>
    <w:rsid w:val="00C9234E"/>
    <w:rsid w:val="00D75DD9"/>
    <w:rsid w:val="00DE63DF"/>
    <w:rsid w:val="00DF7F24"/>
    <w:rsid w:val="00E42A80"/>
    <w:rsid w:val="00EF236C"/>
    <w:rsid w:val="00F05BDC"/>
    <w:rsid w:val="00F104EA"/>
    <w:rsid w:val="00F727E5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2B714D5-503C-4515-958A-687BC907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spacing w:before="1"/>
      <w:ind w:left="693" w:right="561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96"/>
      <w:ind w:left="693" w:right="565" w:firstLine="0"/>
      <w:jc w:val="center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ind w:left="693" w:firstLine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ind w:left="1091" w:firstLine="0"/>
      <w:outlineLvl w:val="3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lang w:val="ru-RU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  <w:lang w:val="ru-RU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6"/>
      <w:szCs w:val="26"/>
      <w:lang w:val="ru-RU" w:eastAsia="ar-SA" w:bidi="ar-SA"/>
    </w:rPr>
  </w:style>
  <w:style w:type="character" w:customStyle="1" w:styleId="ListLabel2">
    <w:name w:val="ListLabel 2"/>
    <w:rPr>
      <w:rFonts w:eastAsia="Wingdings" w:cs="Wingdings"/>
      <w:w w:val="100"/>
      <w:sz w:val="28"/>
      <w:szCs w:val="28"/>
      <w:lang w:val="ru-RU" w:eastAsia="ar-SA" w:bidi="ar-SA"/>
    </w:rPr>
  </w:style>
  <w:style w:type="character" w:customStyle="1" w:styleId="ListLabel3">
    <w:name w:val="ListLabel 3"/>
    <w:rPr>
      <w:lang w:val="ru-RU" w:eastAsia="ar-SA" w:bidi="ar-SA"/>
    </w:rPr>
  </w:style>
  <w:style w:type="character" w:customStyle="1" w:styleId="ListLabel4">
    <w:name w:val="ListLabel 4"/>
    <w:rPr>
      <w:rFonts w:eastAsia="Times New Roman" w:cs="Times New Roman"/>
      <w:spacing w:val="-4"/>
      <w:w w:val="100"/>
      <w:sz w:val="28"/>
      <w:szCs w:val="28"/>
      <w:lang w:val="ru-RU" w:eastAsia="ar-SA" w:bidi="ar-SA"/>
    </w:rPr>
  </w:style>
  <w:style w:type="character" w:customStyle="1" w:styleId="ListLabel5">
    <w:name w:val="ListLabel 5"/>
    <w:rPr>
      <w:rFonts w:eastAsia="Times New Roman" w:cs="Times New Roman"/>
      <w:spacing w:val="-3"/>
      <w:w w:val="100"/>
      <w:sz w:val="28"/>
      <w:szCs w:val="28"/>
      <w:lang w:val="ru-RU" w:eastAsia="ar-SA" w:bidi="ar-SA"/>
    </w:rPr>
  </w:style>
  <w:style w:type="character" w:customStyle="1" w:styleId="ListLabel6">
    <w:name w:val="ListLabel 6"/>
    <w:rPr>
      <w:rFonts w:eastAsia="Times New Roman" w:cs="Times New Roman"/>
      <w:spacing w:val="-3"/>
      <w:w w:val="100"/>
      <w:sz w:val="26"/>
      <w:szCs w:val="26"/>
      <w:lang w:val="ru-RU" w:eastAsia="ar-SA" w:bidi="ar-SA"/>
    </w:rPr>
  </w:style>
  <w:style w:type="character" w:customStyle="1" w:styleId="ListLabel7">
    <w:name w:val="ListLabel 7"/>
    <w:rPr>
      <w:rFonts w:eastAsia="Wingdings" w:cs="Wingdings"/>
      <w:spacing w:val="10"/>
      <w:w w:val="100"/>
      <w:sz w:val="26"/>
      <w:szCs w:val="26"/>
      <w:lang w:val="ru-RU" w:eastAsia="ar-SA" w:bidi="ar-SA"/>
    </w:rPr>
  </w:style>
  <w:style w:type="character" w:customStyle="1" w:styleId="ListLabel8">
    <w:name w:val="ListLabel 8"/>
    <w:rPr>
      <w:rFonts w:eastAsia="Times New Roman" w:cs="Times New Roman"/>
      <w:spacing w:val="0"/>
      <w:w w:val="100"/>
      <w:sz w:val="28"/>
      <w:szCs w:val="28"/>
      <w:lang w:val="ru-RU" w:eastAsia="ar-SA" w:bidi="ar-SA"/>
    </w:rPr>
  </w:style>
  <w:style w:type="character" w:customStyle="1" w:styleId="ListLabel9">
    <w:name w:val="ListLabel 9"/>
    <w:rPr>
      <w:rFonts w:eastAsia="Times New Roman" w:cs="Times New Roman"/>
      <w:b w:val="0"/>
      <w:bCs w:val="0"/>
      <w:spacing w:val="-1"/>
      <w:w w:val="100"/>
      <w:sz w:val="28"/>
      <w:szCs w:val="28"/>
      <w:lang w:val="ru-RU" w:eastAsia="ar-SA" w:bidi="ar-SA"/>
    </w:rPr>
  </w:style>
  <w:style w:type="character" w:customStyle="1" w:styleId="ListLabel10">
    <w:name w:val="ListLabel 10"/>
    <w:rPr>
      <w:rFonts w:eastAsia="Times New Roman" w:cs="Times New Roman"/>
      <w:b/>
      <w:bCs/>
      <w:spacing w:val="-1"/>
      <w:w w:val="100"/>
      <w:sz w:val="26"/>
      <w:szCs w:val="26"/>
      <w:lang w:val="ru-RU" w:eastAsia="ar-SA" w:bidi="ar-SA"/>
    </w:rPr>
  </w:style>
  <w:style w:type="character" w:customStyle="1" w:styleId="ListLabel11">
    <w:name w:val="ListLabel 11"/>
    <w:rPr>
      <w:b/>
      <w:bCs/>
      <w:spacing w:val="0"/>
      <w:w w:val="100"/>
      <w:lang w:val="ru-RU" w:eastAsia="ar-SA" w:bidi="ar-SA"/>
    </w:rPr>
  </w:style>
  <w:style w:type="character" w:customStyle="1" w:styleId="ListLabel12">
    <w:name w:val="ListLabel 12"/>
    <w:rPr>
      <w:rFonts w:eastAsia="Times New Roman" w:cs="Times New Roman"/>
      <w:color w:val="333333"/>
      <w:w w:val="99"/>
      <w:sz w:val="28"/>
      <w:szCs w:val="28"/>
      <w:lang w:val="ru-RU" w:eastAsia="ar-SA" w:bidi="ar-SA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нумерации"/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Pr>
      <w:sz w:val="28"/>
      <w:szCs w:val="28"/>
    </w:rPr>
  </w:style>
  <w:style w:type="paragraph" w:styleId="ab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Название"/>
    <w:basedOn w:val="a"/>
    <w:next w:val="ad"/>
    <w:qFormat/>
    <w:pPr>
      <w:ind w:left="564" w:right="576"/>
      <w:jc w:val="center"/>
    </w:pPr>
    <w:rPr>
      <w:b/>
      <w:bCs/>
      <w:i/>
      <w:iCs/>
      <w:sz w:val="72"/>
      <w:szCs w:val="72"/>
    </w:rPr>
  </w:style>
  <w:style w:type="paragraph" w:styleId="ad">
    <w:name w:val="Subtitle"/>
    <w:basedOn w:val="aa"/>
    <w:next w:val="a0"/>
    <w:qFormat/>
    <w:pPr>
      <w:jc w:val="center"/>
    </w:pPr>
    <w:rPr>
      <w:i/>
      <w:iCs/>
    </w:rPr>
  </w:style>
  <w:style w:type="paragraph" w:customStyle="1" w:styleId="ListParagraph">
    <w:name w:val="List Paragraph"/>
    <w:basedOn w:val="a"/>
    <w:pPr>
      <w:ind w:left="240" w:firstLine="851"/>
    </w:pPr>
  </w:style>
  <w:style w:type="paragraph" w:customStyle="1" w:styleId="TableParagraph">
    <w:name w:val="Table Paragraph"/>
    <w:basedOn w:val="a"/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07D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2705-119A-4A25-A4E9-91428D73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none none</cp:lastModifiedBy>
  <cp:revision>2</cp:revision>
  <cp:lastPrinted>1601-01-01T00:00:00Z</cp:lastPrinted>
  <dcterms:created xsi:type="dcterms:W3CDTF">2022-02-01T05:25:00Z</dcterms:created>
  <dcterms:modified xsi:type="dcterms:W3CDTF">2022-02-01T05:25:00Z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